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92" w:rsidRDefault="00B71F92" w:rsidP="00DE5F53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bookmarkStart w:id="0" w:name="_Hlk135857702"/>
      <w:r w:rsidR="00DE5F53" w:rsidRPr="006079BF">
        <w:rPr>
          <w:noProof/>
        </w:rPr>
        <w:drawing>
          <wp:inline distT="0" distB="0" distL="0" distR="0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:rsidR="004A24A4" w:rsidRPr="0039395C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39395C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5160C5" w:rsidRPr="005160C5" w:rsidRDefault="005160C5" w:rsidP="005160C5">
      <w:pPr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5160C5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5160C5">
        <w:rPr>
          <w:rFonts w:asciiTheme="minorHAnsi" w:hAnsiTheme="minorHAnsi" w:cs="Calibri"/>
          <w:noProof/>
          <w:sz w:val="22"/>
          <w:szCs w:val="22"/>
        </w:rPr>
        <w:t>postępowania o udzielenie zamówienia publicznego prowadzonego w trybie przetargu nieograniczonego</w:t>
      </w:r>
      <w:r w:rsidRPr="005160C5">
        <w:rPr>
          <w:rFonts w:asciiTheme="minorHAnsi" w:hAnsiTheme="minorHAnsi" w:cs="Calibri"/>
          <w:b/>
          <w:bCs/>
          <w:iCs/>
          <w:sz w:val="22"/>
          <w:szCs w:val="22"/>
        </w:rPr>
        <w:t xml:space="preserve"> na </w:t>
      </w:r>
      <w:bookmarkStart w:id="1" w:name="_Hlk145621788"/>
      <w:r w:rsidRPr="005160C5">
        <w:rPr>
          <w:rFonts w:asciiTheme="minorHAnsi" w:hAnsiTheme="minorHAnsi" w:cs="Calibri"/>
          <w:b/>
          <w:bCs/>
          <w:iCs/>
          <w:sz w:val="22"/>
          <w:szCs w:val="22"/>
        </w:rPr>
        <w:t>wykonanie usługi w zakresie rozwoju funkcjonalności systemu e-KRN+</w:t>
      </w:r>
      <w:bookmarkEnd w:id="1"/>
      <w:r w:rsidRPr="005160C5">
        <w:rPr>
          <w:rFonts w:asciiTheme="minorHAnsi" w:hAnsiTheme="minorHAnsi" w:cs="Calibri"/>
          <w:b/>
          <w:bCs/>
          <w:iCs/>
          <w:sz w:val="22"/>
          <w:szCs w:val="22"/>
        </w:rPr>
        <w:t>.</w:t>
      </w:r>
    </w:p>
    <w:p w:rsidR="00DE5F53" w:rsidRPr="00DE5F53" w:rsidRDefault="00DE5F53" w:rsidP="00DE5F53">
      <w:pPr>
        <w:pStyle w:val="Bezodstpw"/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>Nr sprawy: PN-</w:t>
      </w:r>
      <w:r w:rsidR="005160C5">
        <w:rPr>
          <w:rFonts w:asciiTheme="minorHAnsi" w:hAnsiTheme="minorHAnsi" w:cs="Calibri"/>
          <w:b/>
          <w:bCs/>
          <w:iCs/>
          <w:sz w:val="22"/>
          <w:szCs w:val="22"/>
        </w:rPr>
        <w:t>224</w:t>
      </w: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>/23/DW</w:t>
      </w:r>
      <w:r w:rsidR="00BB5C05">
        <w:rPr>
          <w:rFonts w:asciiTheme="minorHAnsi" w:hAnsiTheme="minorHAnsi" w:cs="Calibri"/>
          <w:b/>
          <w:bCs/>
          <w:iCs/>
          <w:sz w:val="22"/>
          <w:szCs w:val="22"/>
        </w:rPr>
        <w:t xml:space="preserve"> </w:t>
      </w:r>
      <w:bookmarkStart w:id="2" w:name="_GoBack"/>
      <w:bookmarkEnd w:id="2"/>
    </w:p>
    <w:p w:rsidR="00BC1E0B" w:rsidRPr="0039395C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3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3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Osoba do kontaktów: e-mail, </w:t>
            </w:r>
            <w:r w:rsidR="00AC6A68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nr. </w:t>
            </w: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r w:rsidR="00AC6A68">
              <w:rPr>
                <w:rFonts w:asciiTheme="minorHAnsi" w:hAnsiTheme="minorHAnsi" w:cs="Calibri"/>
                <w:sz w:val="20"/>
                <w:u w:val="none"/>
                <w:lang w:val="de-DE"/>
              </w:rPr>
              <w:t>u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DE5F53" w:rsidRDefault="00DE5F53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DE5F53" w:rsidRPr="0062154F" w:rsidRDefault="00DE5F53" w:rsidP="00DE5F53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</w:rPr>
            </w:pPr>
            <w:r w:rsidRPr="0062154F">
              <w:rPr>
                <w:rFonts w:asciiTheme="minorHAnsi" w:eastAsiaTheme="minorHAnsi" w:hAnsiTheme="minorHAnsi" w:cs="Calibri-Italic"/>
                <w:iCs/>
                <w:lang w:eastAsia="en-US"/>
              </w:rPr>
              <w:t xml:space="preserve">* </w:t>
            </w:r>
            <w:r w:rsidRPr="0062154F">
              <w:rPr>
                <w:rFonts w:asciiTheme="minorHAnsi" w:eastAsiaTheme="minorHAnsi" w:hAnsiTheme="minorHAnsi" w:cs="Calibri-Italic"/>
                <w:i/>
                <w:iCs/>
                <w:lang w:eastAsia="en-US"/>
              </w:rPr>
              <w:t>niepotrzebne skreślić</w:t>
            </w:r>
          </w:p>
          <w:p w:rsidR="00DE5F53" w:rsidRPr="009C6EDD" w:rsidRDefault="00DE5F53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39395C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39395C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5160C5" w:rsidRDefault="00F349C9" w:rsidP="000A2A72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39395C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39395C">
        <w:rPr>
          <w:rFonts w:asciiTheme="minorHAnsi" w:hAnsiTheme="minorHAnsi" w:cstheme="minorHAnsi"/>
          <w:b/>
          <w:sz w:val="22"/>
          <w:szCs w:val="22"/>
        </w:rPr>
        <w:t>ubiegając się o udzielenie zamówienia publicznego na</w:t>
      </w:r>
      <w:r w:rsidR="00DE5F53" w:rsidRPr="00DE5F5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160C5" w:rsidRPr="005160C5">
        <w:rPr>
          <w:rFonts w:ascii="Calibri" w:hAnsi="Calibri" w:cs="Calibri"/>
          <w:b/>
          <w:bCs/>
          <w:iCs/>
          <w:sz w:val="22"/>
          <w:szCs w:val="22"/>
        </w:rPr>
        <w:t>wykonanie usługi w zakresie rozwoju funkcjonalności systemu e-KRN+</w:t>
      </w:r>
      <w:r w:rsidR="0039395C" w:rsidRPr="0039395C">
        <w:rPr>
          <w:rFonts w:ascii="Calibri" w:hAnsi="Calibri" w:cs="Calibri"/>
          <w:b/>
          <w:bCs/>
          <w:sz w:val="22"/>
          <w:szCs w:val="22"/>
        </w:rPr>
        <w:t>,</w:t>
      </w:r>
      <w:r w:rsidR="00DE5F53">
        <w:rPr>
          <w:rFonts w:ascii="Calibri" w:hAnsi="Calibri" w:cs="Calibri"/>
          <w:sz w:val="22"/>
          <w:szCs w:val="22"/>
        </w:rPr>
        <w:t xml:space="preserve"> </w:t>
      </w:r>
      <w:r w:rsidR="007A1F7B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39395C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39395C" w:rsidRDefault="007A1F7B" w:rsidP="007A1F7B">
      <w:pPr>
        <w:ind w:left="35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1F7B" w:rsidRPr="00AC6A68" w:rsidRDefault="007A1F7B" w:rsidP="00AC6A6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6A68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AC6A68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AC6A68">
        <w:rPr>
          <w:rFonts w:asciiTheme="minorHAnsi" w:hAnsiTheme="minorHAnsi" w:cstheme="minorHAnsi"/>
          <w:bCs/>
          <w:sz w:val="22"/>
          <w:szCs w:val="22"/>
        </w:rPr>
        <w:t>i warunkami określonymi w SWZ przy uwzględnieniu wszystkich składników związanych z realizacją przedmiotu zamówienia wpływających na wysokość ceny</w:t>
      </w:r>
      <w:r w:rsidR="00F349C9" w:rsidRPr="00AC6A68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Pr="00AC6A68">
        <w:rPr>
          <w:rFonts w:asciiTheme="minorHAnsi" w:hAnsiTheme="minorHAnsi" w:cstheme="minorHAnsi"/>
          <w:bCs/>
          <w:sz w:val="22"/>
          <w:szCs w:val="22"/>
        </w:rPr>
        <w:t>:</w:t>
      </w:r>
    </w:p>
    <w:p w:rsidR="003E2ED7" w:rsidRPr="0039395C" w:rsidRDefault="003E2ED7" w:rsidP="005A53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60C5" w:rsidRDefault="005160C5" w:rsidP="00AC6A6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netto: ……………………………….. zł.</w:t>
      </w:r>
    </w:p>
    <w:p w:rsidR="005160C5" w:rsidRPr="005160C5" w:rsidRDefault="005160C5" w:rsidP="00AC6A68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60C5">
        <w:rPr>
          <w:rFonts w:asciiTheme="minorHAnsi" w:hAnsiTheme="minorHAnsi" w:cstheme="minorHAnsi"/>
          <w:bCs/>
          <w:sz w:val="22"/>
          <w:szCs w:val="22"/>
        </w:rPr>
        <w:t>(słownie złotych: ..........................................................................................................................)</w:t>
      </w:r>
    </w:p>
    <w:p w:rsidR="005160C5" w:rsidRDefault="005160C5" w:rsidP="00AC6A6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Wartość podatku VAT ………………  zł według stawki podatku VAT …….. %</w:t>
      </w:r>
    </w:p>
    <w:p w:rsidR="005160C5" w:rsidRPr="0039395C" w:rsidRDefault="005160C5" w:rsidP="00AC6A68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39395C">
        <w:rPr>
          <w:rFonts w:asciiTheme="minorHAnsi" w:hAnsiTheme="minorHAnsi" w:cstheme="minorHAnsi"/>
          <w:b/>
          <w:sz w:val="22"/>
          <w:szCs w:val="22"/>
        </w:rPr>
        <w:t>ena brutto: 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395C">
        <w:rPr>
          <w:rFonts w:asciiTheme="minorHAnsi" w:hAnsiTheme="minorHAnsi" w:cstheme="minorHAnsi"/>
          <w:b/>
          <w:sz w:val="22"/>
          <w:szCs w:val="22"/>
        </w:rPr>
        <w:t>zł</w:t>
      </w:r>
    </w:p>
    <w:p w:rsidR="005160C5" w:rsidRPr="005160C5" w:rsidRDefault="005160C5" w:rsidP="00AC6A68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60C5">
        <w:rPr>
          <w:rFonts w:asciiTheme="minorHAnsi" w:hAnsiTheme="minorHAnsi" w:cstheme="minorHAnsi"/>
          <w:bCs/>
          <w:sz w:val="22"/>
          <w:szCs w:val="22"/>
        </w:rPr>
        <w:t>(słownie złotych: ..........................................................................................................................)</w:t>
      </w:r>
      <w:r w:rsidR="00CE1F2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160C5" w:rsidRDefault="005160C5" w:rsidP="005160C5">
      <w:pPr>
        <w:rPr>
          <w:rFonts w:asciiTheme="minorHAnsi" w:hAnsiTheme="minorHAnsi" w:cs="Calibri"/>
          <w:b/>
          <w:sz w:val="22"/>
          <w:szCs w:val="22"/>
        </w:rPr>
      </w:pPr>
    </w:p>
    <w:p w:rsidR="005160C5" w:rsidRDefault="005160C5" w:rsidP="00AC6A68">
      <w:pPr>
        <w:ind w:left="360"/>
        <w:jc w:val="both"/>
        <w:rPr>
          <w:rFonts w:ascii="Calibri" w:hAnsi="Calibri" w:cs="Calibri"/>
          <w:i/>
          <w:iCs/>
        </w:rPr>
      </w:pPr>
      <w:r w:rsidRPr="00911097">
        <w:rPr>
          <w:rFonts w:ascii="Calibri" w:hAnsi="Calibri" w:cs="Calibri"/>
          <w:i/>
          <w:iCs/>
        </w:rPr>
        <w:t xml:space="preserve">Wykonawca dokonuje obliczenia ceny zgodnie ze wskazaniem, zaokrągla liczby do dwóch miejsc po przecinku za każdym razem. Podana cena musi zawierać wszystkie elementy, o których mowa w SWZ wraz z załącznikami. </w:t>
      </w:r>
    </w:p>
    <w:p w:rsidR="005160C5" w:rsidRPr="00911097" w:rsidRDefault="005160C5" w:rsidP="00AC6A68">
      <w:pPr>
        <w:ind w:left="36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Cena</w:t>
      </w:r>
      <w:r w:rsidRPr="00911097">
        <w:rPr>
          <w:rFonts w:ascii="Calibri" w:hAnsi="Calibri" w:cs="Calibri"/>
          <w:i/>
          <w:iCs/>
        </w:rPr>
        <w:t xml:space="preserve"> brutto będzie stanowiła cenę oferty służącą do porównania i oceny ofert.</w:t>
      </w:r>
    </w:p>
    <w:p w:rsidR="005160C5" w:rsidRDefault="005160C5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  <w:highlight w:val="yellow"/>
        </w:rPr>
      </w:pPr>
    </w:p>
    <w:p w:rsidR="00AC6A68" w:rsidRPr="00AC6A68" w:rsidRDefault="00AC6A68" w:rsidP="00AC6A6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bookmarkStart w:id="4" w:name="_Hlk36375885"/>
      <w:r w:rsidRPr="00AC6A68">
        <w:rPr>
          <w:rFonts w:asciiTheme="minorHAnsi" w:eastAsiaTheme="minorEastAsia" w:hAnsiTheme="minorHAnsi" w:cstheme="minorHAnsi"/>
          <w:b/>
          <w:bCs/>
          <w:sz w:val="22"/>
          <w:szCs w:val="22"/>
        </w:rPr>
        <w:t>Oferuję(-jemy) okres gwarancji na wykonane usługi objęte przedmiotem zamówienia:</w:t>
      </w:r>
    </w:p>
    <w:p w:rsidR="00AC6A68" w:rsidRPr="00AC6A68" w:rsidRDefault="00AC6A68" w:rsidP="00AC6A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C6A68">
        <w:rPr>
          <w:rFonts w:asciiTheme="minorHAnsi" w:eastAsiaTheme="minorEastAsia" w:hAnsiTheme="minorHAnsi" w:cstheme="minorHAnsi"/>
          <w:sz w:val="22"/>
          <w:szCs w:val="22"/>
        </w:rPr>
        <w:t>36 miesięcy</w:t>
      </w:r>
    </w:p>
    <w:p w:rsidR="00AC6A68" w:rsidRPr="00AC6A68" w:rsidRDefault="00AC6A68" w:rsidP="00AC6A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C6A68">
        <w:rPr>
          <w:rFonts w:asciiTheme="minorHAnsi" w:eastAsiaTheme="minorEastAsia" w:hAnsiTheme="minorHAnsi" w:cstheme="minorHAnsi"/>
          <w:sz w:val="22"/>
          <w:szCs w:val="22"/>
        </w:rPr>
        <w:t xml:space="preserve">48 miesięcy </w:t>
      </w:r>
    </w:p>
    <w:p w:rsidR="00AC6A68" w:rsidRPr="00AC6A68" w:rsidRDefault="00AC6A68" w:rsidP="00AC6A6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C6A68">
        <w:rPr>
          <w:rFonts w:asciiTheme="minorHAnsi" w:eastAsiaTheme="minorEastAsia" w:hAnsiTheme="minorHAnsi" w:cstheme="minorHAnsi"/>
          <w:sz w:val="22"/>
          <w:szCs w:val="22"/>
        </w:rPr>
        <w:t xml:space="preserve">60 miesięcy </w:t>
      </w:r>
    </w:p>
    <w:p w:rsidR="005160C5" w:rsidRPr="00AC6A68" w:rsidRDefault="00AC6A68" w:rsidP="00AC6A68">
      <w:pPr>
        <w:pStyle w:val="Akapitzlist"/>
        <w:autoSpaceDE w:val="0"/>
        <w:autoSpaceDN w:val="0"/>
        <w:adjustRightInd w:val="0"/>
        <w:spacing w:before="120" w:after="120" w:line="276" w:lineRule="auto"/>
        <w:ind w:left="425"/>
        <w:contextualSpacing w:val="0"/>
        <w:rPr>
          <w:rFonts w:ascii="Calibri" w:eastAsiaTheme="minorEastAsia" w:hAnsi="Calibri" w:cs="Calibri"/>
          <w:i/>
          <w:iCs/>
          <w:sz w:val="18"/>
          <w:szCs w:val="18"/>
        </w:rPr>
      </w:pPr>
      <w:r>
        <w:rPr>
          <w:rFonts w:ascii="Calibri" w:eastAsiaTheme="minorEastAsia" w:hAnsi="Calibri" w:cs="Calibri"/>
          <w:i/>
          <w:iCs/>
          <w:sz w:val="18"/>
          <w:szCs w:val="18"/>
        </w:rPr>
        <w:t>N</w:t>
      </w:r>
      <w:r w:rsidRPr="00991F27">
        <w:rPr>
          <w:rFonts w:ascii="Calibri" w:eastAsiaTheme="minorEastAsia" w:hAnsi="Calibri" w:cs="Calibri"/>
          <w:i/>
          <w:iCs/>
          <w:sz w:val="18"/>
          <w:szCs w:val="18"/>
        </w:rPr>
        <w:t xml:space="preserve">ależny zaznaczyć </w:t>
      </w:r>
      <w:r>
        <w:rPr>
          <w:rFonts w:ascii="Calibri" w:eastAsiaTheme="minorEastAsia" w:hAnsi="Calibri" w:cs="Calibri"/>
          <w:i/>
          <w:iCs/>
          <w:sz w:val="18"/>
          <w:szCs w:val="18"/>
        </w:rPr>
        <w:t xml:space="preserve">oferowany okres </w:t>
      </w:r>
      <w:r w:rsidRPr="00991F27">
        <w:rPr>
          <w:rFonts w:ascii="Calibri" w:eastAsiaTheme="minorEastAsia" w:hAnsi="Calibri" w:cs="Calibri"/>
          <w:i/>
          <w:iCs/>
          <w:sz w:val="18"/>
          <w:szCs w:val="18"/>
        </w:rPr>
        <w:t>gwarancji</w:t>
      </w:r>
      <w:r>
        <w:rPr>
          <w:rFonts w:ascii="Calibri" w:eastAsiaTheme="minorEastAsia" w:hAnsi="Calibri" w:cs="Calibri"/>
          <w:i/>
          <w:iCs/>
          <w:sz w:val="18"/>
          <w:szCs w:val="18"/>
        </w:rPr>
        <w:t xml:space="preserve"> przez wstawienie znaku X.</w:t>
      </w:r>
      <w:bookmarkEnd w:id="4"/>
    </w:p>
    <w:p w:rsidR="0039395C" w:rsidRDefault="0039395C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AC6A68" w:rsidRDefault="00AC6A68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5160C5" w:rsidRDefault="00D05A52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5160C5">
        <w:rPr>
          <w:rFonts w:asciiTheme="minorHAnsi" w:hAnsiTheme="minorHAnsi" w:cs="Calibri"/>
          <w:b/>
          <w:sz w:val="22"/>
          <w:szCs w:val="22"/>
        </w:rPr>
        <w:t>IV</w:t>
      </w:r>
      <w:r w:rsidR="00BC1E0B" w:rsidRPr="005160C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65133F" w:rsidRPr="005160C5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Pr="0039395C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Zapoznaliśmy się z treścią SWZ, a w szczególności z opisem przedmiotu zamówienia</w:t>
      </w:r>
      <w:r w:rsidR="0039395C" w:rsidRPr="0039395C">
        <w:rPr>
          <w:rFonts w:asciiTheme="minorHAnsi" w:hAnsiTheme="minorHAnsi" w:cs="Calibri"/>
          <w:sz w:val="22"/>
          <w:szCs w:val="22"/>
        </w:rPr>
        <w:t>-OPZ</w:t>
      </w:r>
      <w:r w:rsidRPr="0039395C">
        <w:rPr>
          <w:rFonts w:asciiTheme="minorHAnsi" w:hAnsiTheme="minorHAnsi" w:cs="Calibri"/>
          <w:sz w:val="22"/>
          <w:szCs w:val="22"/>
        </w:rPr>
        <w:t xml:space="preserve"> i z projektowanymi postanowieniami umowy oraz ze zmianami i wyjaśnieniami treści SWZ i oświadczam(-y), że wykonamy zamówienie na warunkach i zasadach określonych tam przez Zamawiającego.</w:t>
      </w:r>
    </w:p>
    <w:p w:rsidR="00F349C9" w:rsidRPr="0039395C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Przedmiot zamówienia zostanie wykonany zgodnie z terminem określonym w SWZ.</w:t>
      </w:r>
    </w:p>
    <w:p w:rsidR="00F349C9" w:rsidRPr="0039395C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Oświadczam(-y), że uzyskaliśmy wszelkie informacje niezbędne do prawidłowego przygotowania i złożenia niniejszej oferty.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lastRenderedPageBreak/>
        <w:t>Oświadczam(-my), że zapoznałam(-liśmy) się z warunkami zawartymi w projektowanych postanowieniach umowy, które zostaną wprowadzone do treści zawieranej umowy i akceptuję (-emy) je w całości. W razie wybrania mojej (naszej) oferty zobowiązuję(-jemy) się do podpisania umowy na warunkach zawartych w projektowanych postanowieniach umowy oraz w miejscu i terminie określonym przez Zamawiającego.</w:t>
      </w:r>
    </w:p>
    <w:p w:rsidR="0039395C" w:rsidRPr="00584EDD" w:rsidRDefault="0039395C" w:rsidP="0039395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84EDD">
        <w:rPr>
          <w:rFonts w:ascii="Calibri" w:hAnsi="Calibri" w:cs="Calibri"/>
          <w:sz w:val="22"/>
          <w:szCs w:val="22"/>
        </w:rPr>
        <w:t>Oświadczamy, że cena ofertowa zawiera wszystkie koszty związane w wykonaniem zamówienia.</w:t>
      </w:r>
    </w:p>
    <w:p w:rsidR="0039395C" w:rsidRDefault="0039395C" w:rsidP="0039395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84EDD">
        <w:rPr>
          <w:rFonts w:asciiTheme="minorHAnsi" w:hAnsiTheme="minorHAnsi" w:cstheme="minorHAnsi"/>
          <w:sz w:val="22"/>
          <w:szCs w:val="22"/>
        </w:rPr>
        <w:t>Wnieśliśmy wadium w wysokości ………………………….. PLN (słownie: ………................... PLN) w postaci ………………………….…..........................................................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584EDD">
        <w:rPr>
          <w:rFonts w:asciiTheme="minorHAnsi" w:hAnsiTheme="minorHAnsi" w:cstheme="minorHAnsi"/>
          <w:sz w:val="22"/>
          <w:szCs w:val="22"/>
        </w:rPr>
        <w:t>...........</w:t>
      </w:r>
    </w:p>
    <w:p w:rsidR="0039395C" w:rsidRPr="0039395C" w:rsidRDefault="0039395C" w:rsidP="0039395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>Jestem(-śmy) świadomy(-i), że gdyby z naszej winy nie doszło do zawarcia umowy, wniesione przez nas wadium ulega przepadkowi.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4EDD">
        <w:rPr>
          <w:rFonts w:asciiTheme="minorHAnsi" w:hAnsiTheme="minorHAnsi" w:cstheme="minorHAnsi"/>
          <w:sz w:val="22"/>
          <w:szCs w:val="22"/>
        </w:rPr>
        <w:t>Wadium należy zwrócić na nr konta 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584EDD">
        <w:rPr>
          <w:rFonts w:asciiTheme="minorHAnsi" w:hAnsiTheme="minorHAnsi" w:cstheme="minorHAnsi"/>
          <w:sz w:val="22"/>
          <w:szCs w:val="22"/>
        </w:rPr>
        <w:t>.,</w:t>
      </w:r>
      <w:r w:rsidRPr="0039395C">
        <w:rPr>
          <w:rFonts w:asciiTheme="minorHAnsi" w:hAnsiTheme="minorHAnsi" w:cstheme="minorHAnsi"/>
          <w:sz w:val="22"/>
          <w:szCs w:val="22"/>
        </w:rPr>
        <w:t>w Banku 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9395C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…………………………………….………………………………………….</w:t>
      </w:r>
    </w:p>
    <w:p w:rsidR="0039395C" w:rsidRPr="0039395C" w:rsidRDefault="0039395C" w:rsidP="0039395C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84EDD">
        <w:rPr>
          <w:rFonts w:asciiTheme="minorHAnsi" w:hAnsiTheme="minorHAnsi" w:cstheme="minorHAnsi"/>
          <w:sz w:val="22"/>
          <w:szCs w:val="22"/>
        </w:rPr>
        <w:t>W przypadku wniesienia wadium w formie innej niż pieniądz oświadczenie o zwolnieniu wadium należy przesłać na poniższy adres poczty elekt</w:t>
      </w:r>
      <w:r>
        <w:rPr>
          <w:rFonts w:asciiTheme="minorHAnsi" w:hAnsiTheme="minorHAnsi" w:cstheme="minorHAnsi"/>
          <w:sz w:val="22"/>
          <w:szCs w:val="22"/>
        </w:rPr>
        <w:t xml:space="preserve">ronicznej gwaranta/poręczyciela </w:t>
      </w:r>
      <w:r w:rsidRPr="00584EDD">
        <w:rPr>
          <w:rFonts w:asciiTheme="minorHAnsi" w:hAnsiTheme="minorHAnsi" w:cstheme="minorHAnsi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Pr="00584EDD">
        <w:rPr>
          <w:rFonts w:asciiTheme="minorHAnsi" w:hAnsiTheme="minorHAnsi" w:cstheme="minorHAnsi"/>
          <w:sz w:val="22"/>
          <w:szCs w:val="22"/>
        </w:rPr>
        <w:t>.......</w:t>
      </w:r>
    </w:p>
    <w:p w:rsidR="00D97880" w:rsidRPr="0039395C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Informuję(-jemy)</w:t>
      </w:r>
      <w:r w:rsidR="00D15670" w:rsidRPr="0039395C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39395C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39395C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F4765D" w:rsidRDefault="00F4765D" w:rsidP="00F4765D">
      <w:pPr>
        <w:pStyle w:val="Tekstkomentarza"/>
        <w:ind w:left="709"/>
        <w:rPr>
          <w:rFonts w:asciiTheme="minorHAnsi" w:hAnsiTheme="minorHAnsi" w:cs="Calibri"/>
          <w:b/>
        </w:rPr>
      </w:pPr>
    </w:p>
    <w:p w:rsidR="00FD24CF" w:rsidRPr="0039395C" w:rsidRDefault="00FD24CF" w:rsidP="00F4765D">
      <w:pPr>
        <w:pStyle w:val="Tekstkomentarza"/>
        <w:numPr>
          <w:ilvl w:val="0"/>
          <w:numId w:val="36"/>
        </w:numPr>
        <w:rPr>
          <w:rFonts w:ascii="Calibri" w:hAnsi="Calibri"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>Zgodnie z treścią art. 225 ust. 2 ustawy PZP informuję, że wybór naszej  oferty:</w:t>
      </w:r>
    </w:p>
    <w:p w:rsidR="00FD24CF" w:rsidRPr="0039395C" w:rsidRDefault="00FD24CF" w:rsidP="00F4765D">
      <w:pPr>
        <w:pStyle w:val="Tekstkomentarza"/>
        <w:numPr>
          <w:ilvl w:val="0"/>
          <w:numId w:val="34"/>
        </w:numPr>
        <w:rPr>
          <w:rFonts w:ascii="Calibri" w:hAnsi="Calibri"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>nie będzie prowadzić do powstania obowiązku podatkowego po stronie Zamawiającego, zgodnie z przepisami o podatku od towarów i usług*</w:t>
      </w:r>
    </w:p>
    <w:p w:rsidR="00FD24CF" w:rsidRPr="0039395C" w:rsidRDefault="00FD24CF" w:rsidP="00F4765D">
      <w:pPr>
        <w:pStyle w:val="Tekstkomentarza"/>
        <w:numPr>
          <w:ilvl w:val="0"/>
          <w:numId w:val="34"/>
        </w:numPr>
        <w:spacing w:after="120"/>
        <w:rPr>
          <w:rFonts w:ascii="Calibri" w:hAnsi="Calibri"/>
          <w:b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 xml:space="preserve">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DD4C23" w:rsidRPr="0039395C" w:rsidRDefault="00DD4C23" w:rsidP="005160C5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39395C">
        <w:rPr>
          <w:rFonts w:asciiTheme="minorHAnsi" w:hAnsiTheme="minorHAnsi" w:cs="Segoe UI"/>
          <w:sz w:val="22"/>
          <w:szCs w:val="22"/>
        </w:rPr>
        <w:t>Oświadczam</w:t>
      </w:r>
      <w:r w:rsidR="00F82E8C" w:rsidRPr="0039395C">
        <w:rPr>
          <w:rFonts w:asciiTheme="minorHAnsi" w:hAnsiTheme="minorHAnsi" w:cs="Segoe UI"/>
          <w:sz w:val="22"/>
          <w:szCs w:val="22"/>
        </w:rPr>
        <w:t>(-</w:t>
      </w:r>
      <w:r w:rsidRPr="0039395C">
        <w:rPr>
          <w:rFonts w:asciiTheme="minorHAnsi" w:hAnsiTheme="minorHAnsi" w:cs="Segoe UI"/>
          <w:sz w:val="22"/>
          <w:szCs w:val="22"/>
        </w:rPr>
        <w:t>y</w:t>
      </w:r>
      <w:r w:rsidR="00F82E8C" w:rsidRPr="0039395C">
        <w:rPr>
          <w:rFonts w:asciiTheme="minorHAnsi" w:hAnsiTheme="minorHAnsi" w:cs="Segoe UI"/>
          <w:sz w:val="22"/>
          <w:szCs w:val="22"/>
        </w:rPr>
        <w:t>)</w:t>
      </w:r>
      <w:r w:rsidRPr="0039395C">
        <w:rPr>
          <w:rFonts w:asciiTheme="minorHAnsi" w:hAnsiTheme="minorHAnsi" w:cs="Segoe UI"/>
          <w:sz w:val="22"/>
          <w:szCs w:val="22"/>
        </w:rPr>
        <w:t xml:space="preserve">, że  </w:t>
      </w:r>
      <w:r w:rsidRPr="0039395C">
        <w:rPr>
          <w:rFonts w:asciiTheme="minorHAnsi" w:hAnsiTheme="minorHAnsi" w:cs="Tahoma"/>
          <w:sz w:val="22"/>
          <w:szCs w:val="22"/>
        </w:rPr>
        <w:t>oferta nie zawiera/zawiera (</w:t>
      </w:r>
      <w:r w:rsidRPr="0039395C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39395C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39395C">
        <w:rPr>
          <w:rFonts w:asciiTheme="minorHAnsi" w:hAnsiTheme="minorHAnsi" w:cs="Segoe UI"/>
          <w:sz w:val="22"/>
          <w:szCs w:val="22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5"/>
        <w:gridCol w:w="2504"/>
        <w:gridCol w:w="2693"/>
        <w:gridCol w:w="2977"/>
      </w:tblGrid>
      <w:tr w:rsidR="00DD4C23" w:rsidRPr="00147E34" w:rsidTr="00AC6A6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AC6A6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AC6A6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39395C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Oświadczam</w:t>
      </w:r>
      <w:r w:rsidR="00F82E8C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39395C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="00CA764F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</w:p>
    <w:p w:rsidR="00D72630" w:rsidRPr="0039395C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Świadom(-i) odpowiedzialności karnej oświadczam (-y), że załączone do oferty dokumenty opisują stan prawny i faktyczny aktualny na dzień złożenia niniejszej oferty (art. 297 k.k.);</w:t>
      </w:r>
    </w:p>
    <w:p w:rsidR="00F4765D" w:rsidRPr="00AC6A68" w:rsidRDefault="00F4765D" w:rsidP="00AC6A6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330780" w:rsidRPr="0039395C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D97880" w:rsidRPr="0039395C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C97426" w:rsidRPr="0039395C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39395C">
        <w:rPr>
          <w:rFonts w:asciiTheme="minorHAnsi" w:hAnsiTheme="minorHAnsi" w:cs="Calibri"/>
          <w:sz w:val="22"/>
          <w:szCs w:val="22"/>
        </w:rPr>
        <w:t>....</w:t>
      </w:r>
      <w:r w:rsidRPr="0039395C">
        <w:rPr>
          <w:rFonts w:asciiTheme="minorHAnsi" w:hAnsiTheme="minorHAnsi" w:cs="Calibri"/>
          <w:sz w:val="22"/>
          <w:szCs w:val="22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11074" w:rsidRPr="00004FF3" w:rsidRDefault="00611074" w:rsidP="0061107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004FF3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:rsidR="00611074" w:rsidRPr="00004FF3" w:rsidRDefault="00611074" w:rsidP="00611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color w:val="FF0000"/>
          <w:lang w:eastAsia="en-US"/>
        </w:rPr>
      </w:pPr>
      <w:r w:rsidRPr="00004FF3">
        <w:rPr>
          <w:rFonts w:asciiTheme="minorHAnsi" w:hAnsiTheme="minorHAnsi" w:cs="Calibri"/>
          <w:color w:val="FF0000"/>
        </w:rPr>
        <w:t>Zamawiający zaleca przed podpisaniem, zapisanie dokumentu w formacie .pdf</w:t>
      </w:r>
    </w:p>
    <w:p w:rsidR="00611074" w:rsidRPr="00004FF3" w:rsidRDefault="00611074" w:rsidP="00611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color w:val="FF0000"/>
          <w:lang w:eastAsia="en-US"/>
        </w:rPr>
      </w:pPr>
      <w:r w:rsidRPr="00004FF3">
        <w:rPr>
          <w:rFonts w:asciiTheme="minorHAnsi" w:eastAsiaTheme="minorHAnsi" w:hAnsiTheme="minorHAnsi" w:cs="Calibri-Italic"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76342B" w:rsidRPr="001E6F31" w:rsidRDefault="000017C3" w:rsidP="00611074">
      <w:pPr>
        <w:rPr>
          <w:rFonts w:asciiTheme="minorHAnsi" w:hAnsiTheme="minorHAnsi" w:cstheme="minorHAnsi"/>
          <w:i/>
          <w:sz w:val="18"/>
          <w:szCs w:val="18"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sectPr w:rsidR="0076342B" w:rsidRPr="001E6F3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CF" w:rsidRDefault="002825CF" w:rsidP="00392B38">
      <w:r>
        <w:separator/>
      </w:r>
    </w:p>
  </w:endnote>
  <w:endnote w:type="continuationSeparator" w:id="0">
    <w:p w:rsidR="002825CF" w:rsidRDefault="002825C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05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05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CF" w:rsidRDefault="002825CF" w:rsidP="00392B38">
      <w:r>
        <w:separator/>
      </w:r>
    </w:p>
  </w:footnote>
  <w:footnote w:type="continuationSeparator" w:id="0">
    <w:p w:rsidR="002825CF" w:rsidRDefault="002825CF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5C" w:rsidRPr="00DD4C23" w:rsidRDefault="0039395C" w:rsidP="0039395C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>
      <w:rPr>
        <w:rFonts w:ascii="Calibri" w:hAnsi="Calibri"/>
      </w:rPr>
      <w:t>PN-</w:t>
    </w:r>
    <w:r w:rsidR="005160C5">
      <w:rPr>
        <w:rFonts w:ascii="Calibri" w:hAnsi="Calibri"/>
      </w:rPr>
      <w:t>224</w:t>
    </w:r>
    <w:r>
      <w:rPr>
        <w:rFonts w:ascii="Calibri" w:hAnsi="Calibri"/>
      </w:rPr>
      <w:t>/23/DW</w:t>
    </w:r>
  </w:p>
  <w:p w:rsidR="0039395C" w:rsidRDefault="003939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06400A">
      <w:rPr>
        <w:rFonts w:ascii="Calibri" w:hAnsi="Calibri"/>
      </w:rPr>
      <w:t>PN-</w:t>
    </w:r>
    <w:r w:rsidR="005160C5">
      <w:rPr>
        <w:rFonts w:ascii="Calibri" w:hAnsi="Calibri"/>
      </w:rPr>
      <w:t>224</w:t>
    </w:r>
    <w:r w:rsidR="00C25C86">
      <w:rPr>
        <w:rFonts w:ascii="Calibri" w:hAnsi="Calibri"/>
      </w:rPr>
      <w:t>/2</w:t>
    </w:r>
    <w:r w:rsidR="0039395C">
      <w:rPr>
        <w:rFonts w:ascii="Calibri" w:hAnsi="Calibri"/>
      </w:rPr>
      <w:t>3</w:t>
    </w:r>
    <w:r w:rsidR="00C25C86">
      <w:rPr>
        <w:rFonts w:ascii="Calibri" w:hAnsi="Calibri"/>
      </w:rPr>
      <w:t>/</w:t>
    </w:r>
    <w:r w:rsidR="0039395C">
      <w:rPr>
        <w:rFonts w:ascii="Calibri" w:hAnsi="Calibri"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21BEEB7A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56CE0"/>
    <w:multiLevelType w:val="hybridMultilevel"/>
    <w:tmpl w:val="297A8A1E"/>
    <w:lvl w:ilvl="0" w:tplc="E2B4B598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3FE86F78"/>
    <w:multiLevelType w:val="hybridMultilevel"/>
    <w:tmpl w:val="57248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05E47"/>
    <w:multiLevelType w:val="hybridMultilevel"/>
    <w:tmpl w:val="2940D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149DA"/>
    <w:multiLevelType w:val="hybridMultilevel"/>
    <w:tmpl w:val="C1FEBE3C"/>
    <w:lvl w:ilvl="0" w:tplc="7FA098A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D4E4B"/>
    <w:multiLevelType w:val="hybridMultilevel"/>
    <w:tmpl w:val="CC1A8926"/>
    <w:lvl w:ilvl="0" w:tplc="607011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3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7"/>
  </w:num>
  <w:num w:numId="8">
    <w:abstractNumId w:val="10"/>
  </w:num>
  <w:num w:numId="9">
    <w:abstractNumId w:val="33"/>
  </w:num>
  <w:num w:numId="10">
    <w:abstractNumId w:val="34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9"/>
  </w:num>
  <w:num w:numId="19">
    <w:abstractNumId w:val="23"/>
  </w:num>
  <w:num w:numId="20">
    <w:abstractNumId w:val="29"/>
  </w:num>
  <w:num w:numId="21">
    <w:abstractNumId w:val="7"/>
  </w:num>
  <w:num w:numId="22">
    <w:abstractNumId w:val="26"/>
  </w:num>
  <w:num w:numId="23">
    <w:abstractNumId w:val="8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31"/>
  </w:num>
  <w:num w:numId="29">
    <w:abstractNumId w:val="18"/>
  </w:num>
  <w:num w:numId="30">
    <w:abstractNumId w:val="4"/>
  </w:num>
  <w:num w:numId="31">
    <w:abstractNumId w:val="13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  <w:num w:numId="36">
    <w:abstractNumId w:val="32"/>
  </w:num>
  <w:num w:numId="37">
    <w:abstractNumId w:val="22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23428"/>
    <w:rsid w:val="00023AD7"/>
    <w:rsid w:val="0003104B"/>
    <w:rsid w:val="000322AA"/>
    <w:rsid w:val="00034701"/>
    <w:rsid w:val="00036562"/>
    <w:rsid w:val="00057C5A"/>
    <w:rsid w:val="0006400A"/>
    <w:rsid w:val="00083193"/>
    <w:rsid w:val="000868EF"/>
    <w:rsid w:val="00092A0F"/>
    <w:rsid w:val="000964E2"/>
    <w:rsid w:val="000A2A72"/>
    <w:rsid w:val="000C24D3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B2106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5CF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2367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395C"/>
    <w:rsid w:val="00397DAF"/>
    <w:rsid w:val="003A0174"/>
    <w:rsid w:val="003A1424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39"/>
    <w:rsid w:val="004A24A4"/>
    <w:rsid w:val="004C0BE5"/>
    <w:rsid w:val="004C3268"/>
    <w:rsid w:val="004C3574"/>
    <w:rsid w:val="004C67CB"/>
    <w:rsid w:val="004D10A2"/>
    <w:rsid w:val="004E19E2"/>
    <w:rsid w:val="004E2E51"/>
    <w:rsid w:val="0050108B"/>
    <w:rsid w:val="00510693"/>
    <w:rsid w:val="00513663"/>
    <w:rsid w:val="005160C5"/>
    <w:rsid w:val="00520C19"/>
    <w:rsid w:val="00524158"/>
    <w:rsid w:val="00525D7F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1074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4BE0"/>
    <w:rsid w:val="00717C98"/>
    <w:rsid w:val="00720237"/>
    <w:rsid w:val="0072741B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C00E1"/>
    <w:rsid w:val="008D5F3F"/>
    <w:rsid w:val="00900284"/>
    <w:rsid w:val="0090503E"/>
    <w:rsid w:val="00914AFC"/>
    <w:rsid w:val="0093036C"/>
    <w:rsid w:val="00931609"/>
    <w:rsid w:val="009325B3"/>
    <w:rsid w:val="009432F6"/>
    <w:rsid w:val="009442D6"/>
    <w:rsid w:val="00952208"/>
    <w:rsid w:val="00954040"/>
    <w:rsid w:val="00994B62"/>
    <w:rsid w:val="009B5CB3"/>
    <w:rsid w:val="009B73B4"/>
    <w:rsid w:val="009C320C"/>
    <w:rsid w:val="009C6EDD"/>
    <w:rsid w:val="009D0A1C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B55B4"/>
    <w:rsid w:val="00AB60DC"/>
    <w:rsid w:val="00AC62ED"/>
    <w:rsid w:val="00AC6A68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4929"/>
    <w:rsid w:val="00B96613"/>
    <w:rsid w:val="00BA67AF"/>
    <w:rsid w:val="00BB5C05"/>
    <w:rsid w:val="00BC06B7"/>
    <w:rsid w:val="00BC1E0B"/>
    <w:rsid w:val="00BD04D7"/>
    <w:rsid w:val="00BD1A27"/>
    <w:rsid w:val="00BD6768"/>
    <w:rsid w:val="00BE37CC"/>
    <w:rsid w:val="00C25C86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C4DC6"/>
    <w:rsid w:val="00CD239B"/>
    <w:rsid w:val="00CD5F51"/>
    <w:rsid w:val="00CD7756"/>
    <w:rsid w:val="00CE1F2B"/>
    <w:rsid w:val="00CF01D0"/>
    <w:rsid w:val="00D00FFE"/>
    <w:rsid w:val="00D024C3"/>
    <w:rsid w:val="00D05A52"/>
    <w:rsid w:val="00D15670"/>
    <w:rsid w:val="00D15714"/>
    <w:rsid w:val="00D21DB2"/>
    <w:rsid w:val="00D22F56"/>
    <w:rsid w:val="00D260B8"/>
    <w:rsid w:val="00D45876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E5F5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0737F"/>
    <w:rsid w:val="00F12A53"/>
    <w:rsid w:val="00F13BEA"/>
    <w:rsid w:val="00F1465C"/>
    <w:rsid w:val="00F20A2B"/>
    <w:rsid w:val="00F20A6E"/>
    <w:rsid w:val="00F349C9"/>
    <w:rsid w:val="00F37B45"/>
    <w:rsid w:val="00F439AC"/>
    <w:rsid w:val="00F4765D"/>
    <w:rsid w:val="00F56F2A"/>
    <w:rsid w:val="00F67DD2"/>
    <w:rsid w:val="00F7046A"/>
    <w:rsid w:val="00F7378C"/>
    <w:rsid w:val="00F82E8C"/>
    <w:rsid w:val="00F8539C"/>
    <w:rsid w:val="00F90F0B"/>
    <w:rsid w:val="00F91F8E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C2A62-B4E1-4693-9FD4-99F602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,Akapit z listą BS,Bulleted list,Odstavec,CW_Lista,Akapit normalny,List Paragraph2,lp1,Preambuła,Dot pt,F5 List Paragraph,Recommendation,List Paragraph1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,Akapit z listą BS Znak,Bulleted list Znak,Odstavec Znak,CW_Lista Znak,Akapit normalny Znak,List Paragraph2 Znak,lp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7E16-460A-4934-9D7A-D9FCB518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32</cp:revision>
  <cp:lastPrinted>2021-01-25T12:45:00Z</cp:lastPrinted>
  <dcterms:created xsi:type="dcterms:W3CDTF">2022-06-08T11:29:00Z</dcterms:created>
  <dcterms:modified xsi:type="dcterms:W3CDTF">2023-11-10T09:43:00Z</dcterms:modified>
</cp:coreProperties>
</file>